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7150" w:rsidRDefault="00CF7150" w:rsidP="004838BD">
      <w:pPr>
        <w:spacing w:after="40"/>
        <w:rPr>
          <w:rFonts w:ascii="Calibri" w:hAnsi="Calibri" w:cs="Segoe UI"/>
          <w:sz w:val="16"/>
          <w:szCs w:val="16"/>
        </w:rPr>
      </w:pPr>
    </w:p>
    <w:p w:rsidR="00CF7150" w:rsidRPr="00CF7150" w:rsidRDefault="00CF7150" w:rsidP="004838BD">
      <w:pPr>
        <w:spacing w:after="40"/>
        <w:rPr>
          <w:rFonts w:ascii="Calibri" w:hAnsi="Calibri" w:cs="Segoe UI"/>
          <w:sz w:val="16"/>
          <w:szCs w:val="16"/>
        </w:rPr>
      </w:pPr>
    </w:p>
    <w:p w:rsidR="004E25B7" w:rsidRPr="0032674D" w:rsidRDefault="00CF7150" w:rsidP="004838BD">
      <w:pPr>
        <w:spacing w:after="40"/>
        <w:rPr>
          <w:rFonts w:ascii="Calibri" w:hAnsi="Calibri" w:cs="Segoe UI"/>
          <w:sz w:val="20"/>
          <w:szCs w:val="20"/>
        </w:rPr>
      </w:pPr>
      <w:r w:rsidRPr="0032674D">
        <w:rPr>
          <w:rFonts w:ascii="Calibri" w:hAnsi="Calibri" w:cs="Segoe UI"/>
          <w:sz w:val="20"/>
          <w:szCs w:val="20"/>
        </w:rPr>
        <w:t>Numer postępowania:  SP26/ZP/2/22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E25B7" w:rsidTr="00745D6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25B7" w:rsidRDefault="00E04DC1" w:rsidP="00300FAA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>Załącznik nr 1</w:t>
            </w:r>
            <w:r w:rsidR="00573AEA">
              <w:rPr>
                <w:rFonts w:ascii="Calibri" w:hAnsi="Calibri" w:cs="Segoe UI"/>
                <w:b/>
              </w:rPr>
              <w:t>.1</w:t>
            </w:r>
            <w:r w:rsidR="004E25B7">
              <w:rPr>
                <w:rFonts w:ascii="Calibri" w:hAnsi="Calibri" w:cs="Segoe UI"/>
                <w:b/>
              </w:rPr>
              <w:t xml:space="preserve"> do </w:t>
            </w:r>
            <w:r w:rsidR="00300FAA">
              <w:rPr>
                <w:rFonts w:ascii="Calibri" w:hAnsi="Calibri" w:cs="Segoe UI"/>
                <w:b/>
              </w:rPr>
              <w:t>SWZ</w:t>
            </w:r>
          </w:p>
        </w:tc>
      </w:tr>
      <w:tr w:rsidR="004E25B7" w:rsidTr="00745D6F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C82" w:rsidRDefault="004E25B7" w:rsidP="00E04DC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OŚWIADCZENIE </w:t>
            </w:r>
            <w:r w:rsidR="00E04DC1">
              <w:rPr>
                <w:rFonts w:ascii="Calibri" w:hAnsi="Calibri" w:cs="Segoe UI"/>
                <w:sz w:val="20"/>
                <w:szCs w:val="20"/>
              </w:rPr>
              <w:t>WYKONAWCÓW WSPÓLNIE UBIEGAJĄCYCH SIĘ O UDZIELENIE ZAMÓWIENIA,</w:t>
            </w:r>
          </w:p>
          <w:p w:rsidR="006E2C82" w:rsidRDefault="00E04DC1" w:rsidP="00E04DC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Z KTÓREGO WYNIKA, KTÓ</w:t>
            </w:r>
            <w:r w:rsidR="0079267D">
              <w:rPr>
                <w:rFonts w:ascii="Calibri" w:hAnsi="Calibri" w:cs="Segoe UI"/>
                <w:sz w:val="20"/>
                <w:szCs w:val="20"/>
              </w:rPr>
              <w:t>RE ROBOTY BU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DOWLANE/USŁUGI </w:t>
            </w:r>
            <w:r w:rsidR="006E2C82">
              <w:rPr>
                <w:rFonts w:ascii="Calibri" w:hAnsi="Calibri" w:cs="Segoe UI"/>
                <w:sz w:val="20"/>
                <w:szCs w:val="20"/>
              </w:rPr>
              <w:t>(ZWANE DALEJ „PRACAMI”)</w:t>
            </w:r>
          </w:p>
          <w:p w:rsidR="004E25B7" w:rsidRDefault="00E04DC1" w:rsidP="00E04DC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WYKONAJĄ POSZCZEGÓLNI WYKONAWCY</w:t>
            </w:r>
          </w:p>
        </w:tc>
      </w:tr>
    </w:tbl>
    <w:p w:rsidR="004E25B7" w:rsidRDefault="004E25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4E25B7" w:rsidTr="007A39F1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5B7" w:rsidRDefault="004E25B7">
            <w:pPr>
              <w:snapToGrid w:val="0"/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4E25B7" w:rsidRPr="00C34B18" w:rsidRDefault="004E25B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34B18">
              <w:rPr>
                <w:rFonts w:ascii="Calibri" w:hAnsi="Calibri" w:cs="Segoe UI"/>
                <w:sz w:val="20"/>
                <w:szCs w:val="20"/>
              </w:rPr>
              <w:t>Przystępując do postępowania na realizację zamówienia pn:</w:t>
            </w:r>
          </w:p>
          <w:p w:rsidR="004E25B7" w:rsidRDefault="004E25B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F7150" w:rsidRDefault="00CF7150" w:rsidP="00CF7150">
            <w:pPr>
              <w:tabs>
                <w:tab w:val="left" w:pos="7404"/>
              </w:tabs>
              <w:jc w:val="center"/>
              <w:rPr>
                <w:rFonts w:ascii="Calibri" w:eastAsia="Calibri" w:hAnsi="Calibr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Wykonanie w systemie „zaprojektuj i wybuduj” termomodernizacji budynku Szkoły Podstawowej nr 26 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br/>
              <w:t>w Krakowie przy ul. Ignacego Krasickiego 34</w:t>
            </w:r>
          </w:p>
          <w:p w:rsidR="00B86289" w:rsidRPr="005267A4" w:rsidRDefault="00B86289" w:rsidP="00CF7150">
            <w:pPr>
              <w:tabs>
                <w:tab w:val="left" w:pos="7404"/>
              </w:tabs>
              <w:suppressAutoHyphens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E25B7" w:rsidTr="007A39F1">
        <w:trPr>
          <w:trHeight w:val="803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5B7" w:rsidRDefault="004E25B7" w:rsidP="00640751">
            <w:pPr>
              <w:spacing w:after="40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</w:p>
          <w:p w:rsidR="004E25B7" w:rsidRPr="00640751" w:rsidRDefault="00D6374D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1770E">
              <w:rPr>
                <w:rFonts w:ascii="Calibri" w:hAnsi="Calibri" w:cs="Segoe UI"/>
                <w:b/>
                <w:sz w:val="20"/>
                <w:szCs w:val="20"/>
              </w:rPr>
              <w:t>Oświadczam</w:t>
            </w:r>
            <w:r w:rsidR="006E2C82" w:rsidRPr="00A1770E">
              <w:rPr>
                <w:rFonts w:ascii="Calibri" w:hAnsi="Calibri" w:cs="Segoe UI"/>
                <w:b/>
                <w:sz w:val="20"/>
                <w:szCs w:val="20"/>
              </w:rPr>
              <w:t>y</w:t>
            </w:r>
            <w:r w:rsidRPr="00A1770E">
              <w:rPr>
                <w:rFonts w:ascii="Calibri" w:hAnsi="Calibri" w:cs="Segoe UI"/>
                <w:b/>
                <w:sz w:val="20"/>
                <w:szCs w:val="20"/>
              </w:rPr>
              <w:t>, że</w:t>
            </w:r>
            <w:r w:rsidR="006E2C82" w:rsidRPr="00A1770E">
              <w:rPr>
                <w:rFonts w:ascii="Calibri" w:hAnsi="Calibri" w:cs="Segoe UI"/>
                <w:b/>
                <w:sz w:val="20"/>
                <w:szCs w:val="20"/>
              </w:rPr>
              <w:t xml:space="preserve"> poszczególni Wykonawcy wykonają nas</w:t>
            </w:r>
            <w:r w:rsidR="00B470C4" w:rsidRPr="00A1770E">
              <w:rPr>
                <w:rFonts w:ascii="Calibri" w:hAnsi="Calibri" w:cs="Segoe UI"/>
                <w:b/>
                <w:sz w:val="20"/>
                <w:szCs w:val="20"/>
              </w:rPr>
              <w:t>tępujące prace</w:t>
            </w:r>
            <w:r w:rsidR="00B470C4" w:rsidRPr="00C34B18">
              <w:rPr>
                <w:rFonts w:ascii="Calibri" w:hAnsi="Calibri" w:cs="Segoe UI"/>
                <w:sz w:val="20"/>
                <w:szCs w:val="20"/>
              </w:rPr>
              <w:t>:</w:t>
            </w:r>
          </w:p>
        </w:tc>
      </w:tr>
    </w:tbl>
    <w:p w:rsidR="003D2B13" w:rsidRPr="00CF7150" w:rsidRDefault="003D2B13" w:rsidP="003D2B13">
      <w:pPr>
        <w:ind w:left="4140"/>
        <w:jc w:val="center"/>
        <w:rPr>
          <w:rFonts w:ascii="Calibri" w:hAnsi="Calibri" w:cs="Segoe UI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540"/>
        <w:gridCol w:w="2835"/>
        <w:gridCol w:w="2126"/>
        <w:gridCol w:w="1560"/>
      </w:tblGrid>
      <w:tr w:rsidR="00CF7150" w:rsidRPr="00CF7150" w:rsidTr="00890BF5">
        <w:trPr>
          <w:trHeight w:val="270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8150C">
              <w:rPr>
                <w:rFonts w:ascii="Calibri" w:hAnsi="Calibri" w:cs="Segoe UI"/>
                <w:b/>
                <w:sz w:val="20"/>
                <w:szCs w:val="20"/>
              </w:rPr>
              <w:t>l.p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8150C">
              <w:rPr>
                <w:rFonts w:ascii="Calibri" w:hAnsi="Calibri" w:cs="Segoe UI"/>
                <w:b/>
                <w:sz w:val="20"/>
                <w:szCs w:val="20"/>
              </w:rPr>
              <w:t>Wykonawca (nazwa)</w:t>
            </w:r>
          </w:p>
        </w:tc>
        <w:tc>
          <w:tcPr>
            <w:tcW w:w="6521" w:type="dxa"/>
            <w:gridSpan w:val="3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8150C">
              <w:rPr>
                <w:rFonts w:ascii="Calibri" w:hAnsi="Calibri" w:cs="Segoe UI"/>
                <w:b/>
                <w:sz w:val="20"/>
                <w:szCs w:val="20"/>
              </w:rPr>
              <w:t>Zakres prac:</w:t>
            </w:r>
          </w:p>
        </w:tc>
      </w:tr>
      <w:tr w:rsidR="00CF7150" w:rsidRPr="00CF7150" w:rsidTr="00456086">
        <w:trPr>
          <w:trHeight w:val="270"/>
        </w:trPr>
        <w:tc>
          <w:tcPr>
            <w:tcW w:w="437" w:type="dxa"/>
            <w:vMerge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8150C">
              <w:rPr>
                <w:rFonts w:ascii="Calibri" w:hAnsi="Calibri" w:cs="Segoe UI"/>
                <w:b/>
                <w:sz w:val="20"/>
                <w:szCs w:val="20"/>
              </w:rPr>
              <w:t>Roboty budowlane</w:t>
            </w:r>
          </w:p>
        </w:tc>
        <w:tc>
          <w:tcPr>
            <w:tcW w:w="2126" w:type="dxa"/>
            <w:vAlign w:val="center"/>
          </w:tcPr>
          <w:p w:rsidR="00E80B2D" w:rsidRPr="00C8150C" w:rsidRDefault="00456086" w:rsidP="00AE63AE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Dokumentacja </w:t>
            </w:r>
            <w:r w:rsidR="00AE63AE">
              <w:rPr>
                <w:rFonts w:ascii="Calibri" w:hAnsi="Calibri" w:cs="Segoe UI"/>
                <w:b/>
                <w:sz w:val="20"/>
                <w:szCs w:val="20"/>
              </w:rPr>
              <w:t>projektowa</w:t>
            </w:r>
            <w:r w:rsidR="00BE3A97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8150C">
              <w:rPr>
                <w:rFonts w:ascii="Calibri" w:hAnsi="Calibri" w:cs="Segoe UI"/>
                <w:b/>
                <w:sz w:val="20"/>
                <w:szCs w:val="20"/>
              </w:rPr>
              <w:t>Kierowanie robotami budowlanymi</w:t>
            </w:r>
          </w:p>
        </w:tc>
      </w:tr>
      <w:tr w:rsidR="00CF7150" w:rsidRPr="00CF7150" w:rsidTr="00890BF5">
        <w:tc>
          <w:tcPr>
            <w:tcW w:w="437" w:type="dxa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8150C"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8150C"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8150C"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5</w:t>
            </w:r>
          </w:p>
        </w:tc>
      </w:tr>
      <w:tr w:rsidR="00CF7150" w:rsidRPr="00CF7150" w:rsidTr="00ED0AC6">
        <w:trPr>
          <w:trHeight w:val="1436"/>
        </w:trPr>
        <w:tc>
          <w:tcPr>
            <w:tcW w:w="437" w:type="dxa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C8150C">
              <w:rPr>
                <w:rFonts w:ascii="Calibri" w:hAnsi="Calibri" w:cs="Segoe UI"/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CF7150" w:rsidRPr="00CF7150" w:rsidTr="00ED0AC6">
        <w:trPr>
          <w:trHeight w:val="1414"/>
        </w:trPr>
        <w:tc>
          <w:tcPr>
            <w:tcW w:w="437" w:type="dxa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C8150C">
              <w:rPr>
                <w:rFonts w:ascii="Calibri" w:hAnsi="Calibri" w:cs="Segoe UI"/>
                <w:sz w:val="20"/>
                <w:szCs w:val="20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CF7150" w:rsidRPr="00CF7150" w:rsidTr="00ED0AC6">
        <w:trPr>
          <w:trHeight w:val="1405"/>
        </w:trPr>
        <w:tc>
          <w:tcPr>
            <w:tcW w:w="437" w:type="dxa"/>
            <w:shd w:val="clear" w:color="auto" w:fill="auto"/>
            <w:vAlign w:val="center"/>
          </w:tcPr>
          <w:p w:rsidR="00E80B2D" w:rsidRPr="00C8150C" w:rsidRDefault="00E80B2D" w:rsidP="00F6578D">
            <w:pPr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C8150C">
              <w:rPr>
                <w:rFonts w:ascii="Calibri" w:hAnsi="Calibri" w:cs="Segoe UI"/>
                <w:sz w:val="20"/>
                <w:szCs w:val="20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B2D" w:rsidRPr="00C8150C" w:rsidRDefault="00E80B2D" w:rsidP="00C34B1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B470C4" w:rsidRPr="008F0E2A" w:rsidRDefault="00B470C4" w:rsidP="00B470C4">
      <w:pPr>
        <w:rPr>
          <w:rFonts w:ascii="Calibri" w:hAnsi="Calibri" w:cs="Segoe UI"/>
          <w:sz w:val="22"/>
          <w:szCs w:val="22"/>
        </w:rPr>
      </w:pPr>
    </w:p>
    <w:p w:rsidR="00B470C4" w:rsidRPr="00C8150C" w:rsidRDefault="003B46A0" w:rsidP="003B46A0">
      <w:pPr>
        <w:rPr>
          <w:rFonts w:ascii="Calibri" w:hAnsi="Calibri" w:cs="Segoe UI"/>
          <w:sz w:val="20"/>
          <w:szCs w:val="20"/>
        </w:rPr>
      </w:pPr>
      <w:r w:rsidRPr="00C8150C">
        <w:rPr>
          <w:rFonts w:ascii="Calibri" w:hAnsi="Calibri" w:cs="Segoe UI"/>
          <w:sz w:val="20"/>
          <w:szCs w:val="20"/>
        </w:rPr>
        <w:t>Objaśnienie:</w:t>
      </w:r>
    </w:p>
    <w:p w:rsidR="00601416" w:rsidRPr="00C8150C" w:rsidRDefault="005E6D98" w:rsidP="005B6D08">
      <w:pPr>
        <w:numPr>
          <w:ilvl w:val="0"/>
          <w:numId w:val="13"/>
        </w:numPr>
        <w:ind w:left="284" w:hanging="284"/>
        <w:jc w:val="both"/>
        <w:rPr>
          <w:rFonts w:ascii="Calibri" w:hAnsi="Calibri" w:cs="Segoe UI"/>
          <w:sz w:val="20"/>
          <w:szCs w:val="20"/>
        </w:rPr>
      </w:pPr>
      <w:r w:rsidRPr="00C8150C">
        <w:rPr>
          <w:rFonts w:ascii="Calibri" w:hAnsi="Calibri" w:cs="Segoe UI"/>
          <w:sz w:val="20"/>
          <w:szCs w:val="20"/>
        </w:rPr>
        <w:t>Kolumna</w:t>
      </w:r>
      <w:r w:rsidR="00601416" w:rsidRPr="00C8150C">
        <w:rPr>
          <w:rFonts w:ascii="Calibri" w:hAnsi="Calibri" w:cs="Segoe UI"/>
          <w:sz w:val="20"/>
          <w:szCs w:val="20"/>
        </w:rPr>
        <w:t xml:space="preserve"> 2: </w:t>
      </w:r>
      <w:r w:rsidR="0037040B">
        <w:rPr>
          <w:rFonts w:ascii="Calibri" w:hAnsi="Calibri" w:cs="Segoe UI"/>
          <w:sz w:val="20"/>
          <w:szCs w:val="20"/>
        </w:rPr>
        <w:t xml:space="preserve">Należy </w:t>
      </w:r>
      <w:r w:rsidR="005B6D08" w:rsidRPr="00C8150C">
        <w:rPr>
          <w:rFonts w:ascii="Calibri" w:hAnsi="Calibri" w:cs="Segoe UI"/>
          <w:sz w:val="20"/>
          <w:szCs w:val="20"/>
        </w:rPr>
        <w:t>wymienić każdego z Wykonawców wspólnie ubiegających się o udzielenie zamówienia publicznego (tj. w przypadku Konsorcjum - każdego członka Konsorcjum; w przypadku spółki cywilnej – każdego wspólnika spółki cywilnej)</w:t>
      </w:r>
      <w:r w:rsidR="006A167B" w:rsidRPr="00C8150C">
        <w:rPr>
          <w:rFonts w:ascii="Calibri" w:hAnsi="Calibri" w:cs="Segoe UI"/>
          <w:sz w:val="20"/>
          <w:szCs w:val="20"/>
        </w:rPr>
        <w:t>;</w:t>
      </w:r>
    </w:p>
    <w:p w:rsidR="00C60C30" w:rsidRDefault="005E6D98" w:rsidP="005B6D08">
      <w:pPr>
        <w:numPr>
          <w:ilvl w:val="0"/>
          <w:numId w:val="13"/>
        </w:numPr>
        <w:ind w:left="284" w:hanging="284"/>
        <w:jc w:val="both"/>
        <w:rPr>
          <w:rFonts w:ascii="Calibri" w:hAnsi="Calibri" w:cs="Segoe UI"/>
          <w:sz w:val="20"/>
          <w:szCs w:val="20"/>
        </w:rPr>
      </w:pPr>
      <w:r w:rsidRPr="00C8150C">
        <w:rPr>
          <w:rFonts w:ascii="Calibri" w:hAnsi="Calibri" w:cs="Segoe UI"/>
          <w:sz w:val="20"/>
          <w:szCs w:val="20"/>
        </w:rPr>
        <w:t>Kolumna</w:t>
      </w:r>
      <w:r w:rsidR="005E671C" w:rsidRPr="00C8150C">
        <w:rPr>
          <w:rFonts w:ascii="Calibri" w:hAnsi="Calibri" w:cs="Segoe UI"/>
          <w:sz w:val="20"/>
          <w:szCs w:val="20"/>
        </w:rPr>
        <w:t xml:space="preserve"> 3: Należy wskazać</w:t>
      </w:r>
      <w:r w:rsidR="00BE3A97">
        <w:rPr>
          <w:rFonts w:ascii="Calibri" w:hAnsi="Calibri" w:cs="Segoe UI"/>
          <w:sz w:val="20"/>
          <w:szCs w:val="20"/>
        </w:rPr>
        <w:t xml:space="preserve"> zakres robót budowlanych, który będzie realizowany</w:t>
      </w:r>
      <w:r w:rsidR="005E671C" w:rsidRPr="00C8150C">
        <w:rPr>
          <w:rFonts w:ascii="Calibri" w:hAnsi="Calibri" w:cs="Segoe UI"/>
          <w:sz w:val="20"/>
          <w:szCs w:val="20"/>
        </w:rPr>
        <w:t xml:space="preserve"> przez danego Wykonawcę</w:t>
      </w:r>
      <w:r w:rsidR="006A167B" w:rsidRPr="00C8150C">
        <w:rPr>
          <w:rFonts w:ascii="Calibri" w:hAnsi="Calibri" w:cs="Segoe UI"/>
          <w:sz w:val="20"/>
          <w:szCs w:val="20"/>
        </w:rPr>
        <w:t>;</w:t>
      </w:r>
    </w:p>
    <w:p w:rsidR="00F31764" w:rsidRDefault="00BE3A97" w:rsidP="00F31764">
      <w:pPr>
        <w:numPr>
          <w:ilvl w:val="0"/>
          <w:numId w:val="13"/>
        </w:numPr>
        <w:ind w:left="284" w:hanging="284"/>
        <w:jc w:val="both"/>
        <w:rPr>
          <w:rFonts w:ascii="Calibri" w:hAnsi="Calibri" w:cs="Segoe UI"/>
          <w:sz w:val="20"/>
          <w:szCs w:val="20"/>
        </w:rPr>
      </w:pPr>
      <w:r w:rsidRPr="00DB32E4">
        <w:rPr>
          <w:rFonts w:ascii="Calibri" w:hAnsi="Calibri" w:cs="Segoe UI"/>
          <w:sz w:val="20"/>
          <w:szCs w:val="20"/>
        </w:rPr>
        <w:t xml:space="preserve">Kolumna 4: </w:t>
      </w:r>
      <w:r w:rsidR="00B13784" w:rsidRPr="00DB32E4">
        <w:rPr>
          <w:rFonts w:ascii="Calibri" w:hAnsi="Calibri" w:cs="Segoe UI"/>
          <w:sz w:val="20"/>
          <w:szCs w:val="20"/>
        </w:rPr>
        <w:t xml:space="preserve">Należy wskazać zakres </w:t>
      </w:r>
      <w:r w:rsidR="00E53A18" w:rsidRPr="00DB32E4">
        <w:rPr>
          <w:rFonts w:ascii="Calibri" w:hAnsi="Calibri" w:cs="Segoe UI"/>
          <w:sz w:val="20"/>
          <w:szCs w:val="20"/>
        </w:rPr>
        <w:t>prac</w:t>
      </w:r>
      <w:r w:rsidR="00B13784" w:rsidRPr="00DB32E4">
        <w:rPr>
          <w:rFonts w:ascii="Calibri" w:hAnsi="Calibri" w:cs="Segoe UI"/>
          <w:sz w:val="20"/>
          <w:szCs w:val="20"/>
        </w:rPr>
        <w:t xml:space="preserve">, który będzie wykonywany przez danego Wykonawcę w ramach opracowania dokumentacji </w:t>
      </w:r>
      <w:r w:rsidR="00AE63AE">
        <w:rPr>
          <w:rFonts w:ascii="Calibri" w:hAnsi="Calibri" w:cs="Segoe UI"/>
          <w:sz w:val="20"/>
          <w:szCs w:val="20"/>
        </w:rPr>
        <w:t>projektowej</w:t>
      </w:r>
      <w:r w:rsidR="00B13784" w:rsidRPr="00DB32E4">
        <w:rPr>
          <w:rFonts w:ascii="Calibri" w:hAnsi="Calibri" w:cs="Segoe UI"/>
          <w:sz w:val="20"/>
          <w:szCs w:val="20"/>
        </w:rPr>
        <w:t xml:space="preserve"> </w:t>
      </w:r>
      <w:r w:rsidR="00DB32E4">
        <w:rPr>
          <w:rFonts w:ascii="Calibri" w:hAnsi="Calibri" w:cs="Segoe UI"/>
          <w:sz w:val="20"/>
          <w:szCs w:val="20"/>
        </w:rPr>
        <w:t>poprzez podani</w:t>
      </w:r>
      <w:r w:rsidR="00F31764">
        <w:rPr>
          <w:rFonts w:ascii="Calibri" w:hAnsi="Calibri" w:cs="Segoe UI"/>
          <w:sz w:val="20"/>
          <w:szCs w:val="20"/>
        </w:rPr>
        <w:t xml:space="preserve">e, </w:t>
      </w:r>
      <w:r w:rsidR="00DB32E4" w:rsidRPr="00F31764">
        <w:rPr>
          <w:rFonts w:ascii="Calibri" w:hAnsi="Calibri" w:cs="Segoe UI"/>
          <w:sz w:val="20"/>
          <w:szCs w:val="20"/>
        </w:rPr>
        <w:t>które</w:t>
      </w:r>
      <w:r w:rsidR="00ED0AC6" w:rsidRPr="00F31764">
        <w:rPr>
          <w:rFonts w:ascii="Calibri" w:hAnsi="Calibri" w:cs="Segoe UI"/>
          <w:sz w:val="20"/>
          <w:szCs w:val="20"/>
        </w:rPr>
        <w:t xml:space="preserve"> elementy dokumentacji </w:t>
      </w:r>
      <w:r w:rsidR="00AE63AE" w:rsidRPr="00F31764">
        <w:rPr>
          <w:rFonts w:ascii="Calibri" w:hAnsi="Calibri" w:cs="Segoe UI"/>
          <w:sz w:val="20"/>
          <w:szCs w:val="20"/>
        </w:rPr>
        <w:t>projektowej</w:t>
      </w:r>
      <w:r w:rsidR="00ED0AC6" w:rsidRPr="00F31764">
        <w:rPr>
          <w:rFonts w:ascii="Calibri" w:hAnsi="Calibri" w:cs="Segoe UI"/>
          <w:sz w:val="20"/>
          <w:szCs w:val="20"/>
        </w:rPr>
        <w:t xml:space="preserve"> spośród wymienionych w rozdz. III.1.1</w:t>
      </w:r>
      <w:r w:rsidR="00A401A0" w:rsidRPr="00F31764">
        <w:rPr>
          <w:rFonts w:ascii="Calibri" w:hAnsi="Calibri" w:cs="Segoe UI"/>
          <w:sz w:val="20"/>
          <w:szCs w:val="20"/>
        </w:rPr>
        <w:t>)</w:t>
      </w:r>
      <w:r w:rsidR="00AE63AE" w:rsidRPr="00F31764">
        <w:rPr>
          <w:rFonts w:ascii="Calibri" w:hAnsi="Calibri" w:cs="Segoe UI"/>
          <w:sz w:val="20"/>
          <w:szCs w:val="20"/>
        </w:rPr>
        <w:t>a</w:t>
      </w:r>
      <w:r w:rsidR="00ED0AC6" w:rsidRPr="00F31764">
        <w:rPr>
          <w:rFonts w:ascii="Calibri" w:hAnsi="Calibri" w:cs="Segoe UI"/>
          <w:sz w:val="20"/>
          <w:szCs w:val="20"/>
        </w:rPr>
        <w:t>) SWZ, będzie wykonywał dany Wykonawca</w:t>
      </w:r>
      <w:bookmarkStart w:id="0" w:name="_GoBack"/>
      <w:bookmarkEnd w:id="0"/>
      <w:r w:rsidR="00ED0AC6" w:rsidRPr="00F31764">
        <w:rPr>
          <w:rFonts w:ascii="Calibri" w:hAnsi="Calibri" w:cs="Segoe UI"/>
          <w:sz w:val="20"/>
          <w:szCs w:val="20"/>
        </w:rPr>
        <w:t>;</w:t>
      </w:r>
    </w:p>
    <w:p w:rsidR="0050643A" w:rsidRPr="0050643A" w:rsidRDefault="0050643A" w:rsidP="0050643A">
      <w:pPr>
        <w:ind w:left="284"/>
        <w:jc w:val="both"/>
        <w:rPr>
          <w:rFonts w:ascii="Calibri" w:hAnsi="Calibri" w:cs="Segoe UI"/>
          <w:sz w:val="20"/>
          <w:szCs w:val="20"/>
        </w:rPr>
      </w:pPr>
      <w:r w:rsidRPr="0050643A">
        <w:rPr>
          <w:rFonts w:ascii="Calibri" w:hAnsi="Calibri" w:cs="Segoe UI"/>
          <w:sz w:val="20"/>
          <w:szCs w:val="20"/>
        </w:rPr>
        <w:t>Uwaga: Można ograniczyć się do podania części z ww. informacji, jeżeli z nich jednoznacznie wynika pozostały zakres wymaganych przez Zamawiającego  informacji.</w:t>
      </w:r>
    </w:p>
    <w:p w:rsidR="00F31764" w:rsidRPr="00F31764" w:rsidRDefault="00F31764" w:rsidP="00F31764">
      <w:pPr>
        <w:ind w:left="284"/>
        <w:jc w:val="both"/>
        <w:rPr>
          <w:rFonts w:ascii="Calibri" w:hAnsi="Calibri" w:cs="Segoe UI"/>
          <w:sz w:val="20"/>
          <w:szCs w:val="20"/>
        </w:rPr>
      </w:pPr>
      <w:r w:rsidRPr="00F31764">
        <w:rPr>
          <w:rFonts w:ascii="Calibri" w:hAnsi="Calibri" w:cs="Segoe UI"/>
          <w:sz w:val="20"/>
          <w:szCs w:val="20"/>
        </w:rPr>
        <w:t xml:space="preserve">Należy </w:t>
      </w:r>
      <w:r w:rsidR="0050643A">
        <w:rPr>
          <w:rFonts w:ascii="Calibri" w:hAnsi="Calibri" w:cs="Segoe UI"/>
          <w:sz w:val="20"/>
          <w:szCs w:val="20"/>
        </w:rPr>
        <w:t xml:space="preserve">również </w:t>
      </w:r>
      <w:r w:rsidRPr="00F31764">
        <w:rPr>
          <w:rFonts w:ascii="Calibri" w:hAnsi="Calibri" w:cs="Segoe UI"/>
          <w:sz w:val="20"/>
          <w:szCs w:val="20"/>
        </w:rPr>
        <w:t>wskazać, który spośród Wykonawców wspólnie ubiegających się o udzielenie zamówienia dysponuje projektantem wymienionym w rozdz. VI.1.4) SWZ (warunek).</w:t>
      </w:r>
    </w:p>
    <w:p w:rsidR="00F31764" w:rsidRPr="00F31764" w:rsidRDefault="00F31764" w:rsidP="00F31764">
      <w:pPr>
        <w:jc w:val="both"/>
        <w:rPr>
          <w:rFonts w:ascii="Calibri" w:hAnsi="Calibri" w:cs="Segoe UI"/>
          <w:sz w:val="8"/>
          <w:szCs w:val="8"/>
        </w:rPr>
      </w:pPr>
    </w:p>
    <w:p w:rsidR="00F31764" w:rsidRPr="001B1874" w:rsidRDefault="00F31764" w:rsidP="00F31764">
      <w:pPr>
        <w:numPr>
          <w:ilvl w:val="0"/>
          <w:numId w:val="13"/>
        </w:numPr>
        <w:ind w:left="284" w:hanging="284"/>
        <w:jc w:val="both"/>
        <w:rPr>
          <w:rFonts w:ascii="Calibri" w:hAnsi="Calibri" w:cs="Segoe UI"/>
          <w:sz w:val="20"/>
          <w:szCs w:val="20"/>
        </w:rPr>
      </w:pPr>
      <w:r w:rsidRPr="00935DC0">
        <w:rPr>
          <w:rFonts w:ascii="Calibri" w:hAnsi="Calibri" w:cs="Segoe UI"/>
          <w:sz w:val="20"/>
          <w:szCs w:val="20"/>
        </w:rPr>
        <w:t xml:space="preserve">Kolumna 5: </w:t>
      </w:r>
      <w:r>
        <w:rPr>
          <w:rFonts w:ascii="Calibri" w:hAnsi="Calibri" w:cs="Segoe UI"/>
          <w:sz w:val="20"/>
          <w:szCs w:val="20"/>
        </w:rPr>
        <w:t>Należy wskazać, który</w:t>
      </w:r>
      <w:r w:rsidRPr="001B1874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>spośród Wykonawców wspólnie ubiegających się o udzielenie zamówienia dysponuje kierownikiem robót wymienionym w rozdz. VI.1.4) SWZ (warunek)</w:t>
      </w:r>
      <w:r w:rsidRPr="001B1874">
        <w:rPr>
          <w:rFonts w:ascii="Calibri" w:hAnsi="Calibri" w:cs="Segoe UI"/>
          <w:sz w:val="20"/>
          <w:szCs w:val="20"/>
        </w:rPr>
        <w:t>.</w:t>
      </w:r>
    </w:p>
    <w:p w:rsidR="00F31764" w:rsidRPr="00C8150C" w:rsidRDefault="00F31764" w:rsidP="00F31764">
      <w:pPr>
        <w:ind w:left="284"/>
        <w:jc w:val="both"/>
        <w:rPr>
          <w:rFonts w:ascii="Calibri" w:hAnsi="Calibri" w:cs="Segoe UI"/>
          <w:sz w:val="20"/>
          <w:szCs w:val="20"/>
        </w:rPr>
      </w:pPr>
    </w:p>
    <w:sectPr w:rsidR="00F31764" w:rsidRPr="00C8150C" w:rsidSect="00640751">
      <w:headerReference w:type="default" r:id="rId7"/>
      <w:pgSz w:w="11906" w:h="16838"/>
      <w:pgMar w:top="269" w:right="1417" w:bottom="851" w:left="1417" w:header="282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7A" w:rsidRDefault="00AB6B7A">
      <w:r>
        <w:separator/>
      </w:r>
    </w:p>
  </w:endnote>
  <w:endnote w:type="continuationSeparator" w:id="0">
    <w:p w:rsidR="00AB6B7A" w:rsidRDefault="00AB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7A" w:rsidRDefault="00AB6B7A">
      <w:r>
        <w:separator/>
      </w:r>
    </w:p>
  </w:footnote>
  <w:footnote w:type="continuationSeparator" w:id="0">
    <w:p w:rsidR="00AB6B7A" w:rsidRDefault="00AB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B7" w:rsidRDefault="004E25B7">
    <w:pPr>
      <w:pStyle w:val="Nagwek"/>
      <w:tabs>
        <w:tab w:val="left" w:pos="24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7A3832DC"/>
    <w:name w:val="WW8Num9"/>
    <w:lvl w:ilvl="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</w:lvl>
    <w:lvl w:ilvl="1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</w:abstractNum>
  <w:abstractNum w:abstractNumId="12" w15:restartNumberingAfterBreak="0">
    <w:nsid w:val="056C39D1"/>
    <w:multiLevelType w:val="hybridMultilevel"/>
    <w:tmpl w:val="5DB42768"/>
    <w:lvl w:ilvl="0" w:tplc="3A6C89DE">
      <w:start w:val="1"/>
      <w:numFmt w:val="lowerLetter"/>
      <w:lvlText w:val="(%1)"/>
      <w:lvlJc w:val="left"/>
      <w:pPr>
        <w:ind w:left="1056" w:hanging="360"/>
      </w:pPr>
      <w:rPr>
        <w:rFonts w:ascii="Calibri" w:eastAsia="MS Mincho" w:hAnsi="Calibri" w:cs="Segoe UI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471D57FF"/>
    <w:multiLevelType w:val="hybridMultilevel"/>
    <w:tmpl w:val="864EF2EC"/>
    <w:lvl w:ilvl="0" w:tplc="60D68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F2"/>
    <w:rsid w:val="00013D45"/>
    <w:rsid w:val="000275DE"/>
    <w:rsid w:val="00041E5B"/>
    <w:rsid w:val="00057650"/>
    <w:rsid w:val="000823D1"/>
    <w:rsid w:val="000E3B74"/>
    <w:rsid w:val="0012186F"/>
    <w:rsid w:val="00125A66"/>
    <w:rsid w:val="00135A4C"/>
    <w:rsid w:val="00136D9F"/>
    <w:rsid w:val="001850AE"/>
    <w:rsid w:val="001B37DB"/>
    <w:rsid w:val="001C3F3D"/>
    <w:rsid w:val="001C6540"/>
    <w:rsid w:val="001D1DB8"/>
    <w:rsid w:val="001F233F"/>
    <w:rsid w:val="002042A9"/>
    <w:rsid w:val="002110F2"/>
    <w:rsid w:val="00212CCE"/>
    <w:rsid w:val="00253517"/>
    <w:rsid w:val="00265306"/>
    <w:rsid w:val="002876A4"/>
    <w:rsid w:val="0029211C"/>
    <w:rsid w:val="00293F0E"/>
    <w:rsid w:val="00294981"/>
    <w:rsid w:val="002B269A"/>
    <w:rsid w:val="00300FAA"/>
    <w:rsid w:val="00317DA8"/>
    <w:rsid w:val="0032674D"/>
    <w:rsid w:val="00343CCA"/>
    <w:rsid w:val="00363FFA"/>
    <w:rsid w:val="0037040B"/>
    <w:rsid w:val="00373E0C"/>
    <w:rsid w:val="003772CB"/>
    <w:rsid w:val="00386DF6"/>
    <w:rsid w:val="003A6CDE"/>
    <w:rsid w:val="003B46A0"/>
    <w:rsid w:val="003C128D"/>
    <w:rsid w:val="003C3556"/>
    <w:rsid w:val="003C67A6"/>
    <w:rsid w:val="003D2B13"/>
    <w:rsid w:val="003E074A"/>
    <w:rsid w:val="003E0AF2"/>
    <w:rsid w:val="00414522"/>
    <w:rsid w:val="00440E28"/>
    <w:rsid w:val="00456086"/>
    <w:rsid w:val="00463068"/>
    <w:rsid w:val="004838BD"/>
    <w:rsid w:val="00491C7A"/>
    <w:rsid w:val="0049697F"/>
    <w:rsid w:val="004B6A94"/>
    <w:rsid w:val="004B71EA"/>
    <w:rsid w:val="004D7C2E"/>
    <w:rsid w:val="004E25B7"/>
    <w:rsid w:val="0050643A"/>
    <w:rsid w:val="005267A4"/>
    <w:rsid w:val="005309F3"/>
    <w:rsid w:val="00541782"/>
    <w:rsid w:val="00551930"/>
    <w:rsid w:val="00573AEA"/>
    <w:rsid w:val="00583207"/>
    <w:rsid w:val="0059550A"/>
    <w:rsid w:val="005A6834"/>
    <w:rsid w:val="005B0DA8"/>
    <w:rsid w:val="005B6D08"/>
    <w:rsid w:val="005E0A03"/>
    <w:rsid w:val="005E671C"/>
    <w:rsid w:val="005E6D98"/>
    <w:rsid w:val="005F3F3D"/>
    <w:rsid w:val="00601416"/>
    <w:rsid w:val="006059CA"/>
    <w:rsid w:val="00640751"/>
    <w:rsid w:val="00642F0B"/>
    <w:rsid w:val="006542CC"/>
    <w:rsid w:val="006573E2"/>
    <w:rsid w:val="006821F4"/>
    <w:rsid w:val="006A167B"/>
    <w:rsid w:val="006D3AF4"/>
    <w:rsid w:val="006E2C82"/>
    <w:rsid w:val="006F73DC"/>
    <w:rsid w:val="00731F91"/>
    <w:rsid w:val="0073380A"/>
    <w:rsid w:val="00745D6F"/>
    <w:rsid w:val="0076340C"/>
    <w:rsid w:val="0079267D"/>
    <w:rsid w:val="007A10C3"/>
    <w:rsid w:val="007A387C"/>
    <w:rsid w:val="007A39F1"/>
    <w:rsid w:val="007B7187"/>
    <w:rsid w:val="007B775B"/>
    <w:rsid w:val="007C36E0"/>
    <w:rsid w:val="007E524A"/>
    <w:rsid w:val="008306EE"/>
    <w:rsid w:val="008545B9"/>
    <w:rsid w:val="008625EB"/>
    <w:rsid w:val="00890BF5"/>
    <w:rsid w:val="008B28C7"/>
    <w:rsid w:val="008E597F"/>
    <w:rsid w:val="008F0E2A"/>
    <w:rsid w:val="008F1FB9"/>
    <w:rsid w:val="00917CDD"/>
    <w:rsid w:val="00950610"/>
    <w:rsid w:val="0095305D"/>
    <w:rsid w:val="00972209"/>
    <w:rsid w:val="00987420"/>
    <w:rsid w:val="009B5015"/>
    <w:rsid w:val="009D56A3"/>
    <w:rsid w:val="009F46C7"/>
    <w:rsid w:val="00A1462F"/>
    <w:rsid w:val="00A1770E"/>
    <w:rsid w:val="00A24E56"/>
    <w:rsid w:val="00A318B0"/>
    <w:rsid w:val="00A401A0"/>
    <w:rsid w:val="00A430B8"/>
    <w:rsid w:val="00A452A1"/>
    <w:rsid w:val="00A46F24"/>
    <w:rsid w:val="00A54A49"/>
    <w:rsid w:val="00AB47F7"/>
    <w:rsid w:val="00AB6B7A"/>
    <w:rsid w:val="00AC569F"/>
    <w:rsid w:val="00AE63AE"/>
    <w:rsid w:val="00B1295F"/>
    <w:rsid w:val="00B13784"/>
    <w:rsid w:val="00B37FBA"/>
    <w:rsid w:val="00B470C4"/>
    <w:rsid w:val="00B61FBF"/>
    <w:rsid w:val="00B86289"/>
    <w:rsid w:val="00BD347E"/>
    <w:rsid w:val="00BD3B60"/>
    <w:rsid w:val="00BE023C"/>
    <w:rsid w:val="00BE3A97"/>
    <w:rsid w:val="00BE7558"/>
    <w:rsid w:val="00BF01EE"/>
    <w:rsid w:val="00C32B6A"/>
    <w:rsid w:val="00C34B18"/>
    <w:rsid w:val="00C460AE"/>
    <w:rsid w:val="00C60C30"/>
    <w:rsid w:val="00C66CDC"/>
    <w:rsid w:val="00C8150C"/>
    <w:rsid w:val="00C83413"/>
    <w:rsid w:val="00CC0014"/>
    <w:rsid w:val="00CD30CB"/>
    <w:rsid w:val="00CE3006"/>
    <w:rsid w:val="00CE7596"/>
    <w:rsid w:val="00CF7150"/>
    <w:rsid w:val="00D003D3"/>
    <w:rsid w:val="00D34DFC"/>
    <w:rsid w:val="00D353F4"/>
    <w:rsid w:val="00D371A3"/>
    <w:rsid w:val="00D6374D"/>
    <w:rsid w:val="00D71BA9"/>
    <w:rsid w:val="00DA188A"/>
    <w:rsid w:val="00DB32E4"/>
    <w:rsid w:val="00DE0049"/>
    <w:rsid w:val="00E04DC1"/>
    <w:rsid w:val="00E050F6"/>
    <w:rsid w:val="00E15F86"/>
    <w:rsid w:val="00E32A36"/>
    <w:rsid w:val="00E41605"/>
    <w:rsid w:val="00E41A0A"/>
    <w:rsid w:val="00E47C9D"/>
    <w:rsid w:val="00E50987"/>
    <w:rsid w:val="00E51802"/>
    <w:rsid w:val="00E5259B"/>
    <w:rsid w:val="00E53A18"/>
    <w:rsid w:val="00E56AF9"/>
    <w:rsid w:val="00E74C74"/>
    <w:rsid w:val="00E77D1D"/>
    <w:rsid w:val="00E80B2D"/>
    <w:rsid w:val="00E82F31"/>
    <w:rsid w:val="00EB4DC0"/>
    <w:rsid w:val="00ED0AC6"/>
    <w:rsid w:val="00EF289D"/>
    <w:rsid w:val="00F31764"/>
    <w:rsid w:val="00F6578D"/>
    <w:rsid w:val="00F96203"/>
    <w:rsid w:val="00FA1E98"/>
    <w:rsid w:val="00FA7DD3"/>
    <w:rsid w:val="00FC22C2"/>
    <w:rsid w:val="00FC4057"/>
    <w:rsid w:val="00FD5247"/>
    <w:rsid w:val="00FE24D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1DFF7B"/>
  <w15:docId w15:val="{63930276-9FB9-4873-ABDD-25B13D01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pBdr>
        <w:bottom w:val="single" w:sz="4" w:space="1" w:color="000000"/>
      </w:pBdr>
      <w:ind w:left="-851" w:firstLine="0"/>
      <w:jc w:val="both"/>
      <w:outlineLvl w:val="6"/>
    </w:pPr>
    <w:rPr>
      <w:rFonts w:ascii="Tahoma" w:hAnsi="Tahoma" w:cs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 Narrow" w:eastAsia="Times New Roman" w:hAnsi="Arial Narrow" w:cs="Times New Roman"/>
      <w:b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1">
    <w:name w:val="WW8Num9z1"/>
    <w:rPr>
      <w:b w:val="0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  <w:sz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/>
      <w:sz w:val="23"/>
    </w:rPr>
  </w:style>
  <w:style w:type="character" w:customStyle="1" w:styleId="WW8Num19z1">
    <w:name w:val="WW8Num1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hAnsi="Times New Roman" w:cs="Times New Roman"/>
      <w:sz w:val="20"/>
      <w:lang w:val="pl-PL"/>
    </w:rPr>
  </w:style>
  <w:style w:type="character" w:customStyle="1" w:styleId="TytuZnak">
    <w:name w:val="Tytuł Znak"/>
    <w:rPr>
      <w:rFonts w:ascii="Arial" w:hAnsi="Arial" w:cs="Times New Roman"/>
      <w:b/>
      <w:sz w:val="20"/>
      <w:szCs w:val="20"/>
      <w:lang w:val="pl-PL"/>
    </w:rPr>
  </w:style>
  <w:style w:type="character" w:customStyle="1" w:styleId="TekstpodstawowyZnak">
    <w:name w:val="Tekst podstawowy Znak"/>
    <w:rPr>
      <w:rFonts w:ascii="Arial" w:hAnsi="Arial" w:cs="Times New Roman"/>
      <w:b/>
      <w:sz w:val="20"/>
      <w:szCs w:val="20"/>
      <w:lang w:val="pl-PL"/>
    </w:rPr>
  </w:style>
  <w:style w:type="character" w:customStyle="1" w:styleId="Tekstpodstawowy2Znak">
    <w:name w:val="Tekst podstawowy 2 Znak"/>
    <w:rPr>
      <w:rFonts w:ascii="Arial" w:hAnsi="Arial" w:cs="Times New Roman"/>
      <w:sz w:val="20"/>
      <w:szCs w:val="20"/>
    </w:rPr>
  </w:style>
  <w:style w:type="character" w:customStyle="1" w:styleId="StopkaZnak">
    <w:name w:val="Stopka Znak"/>
    <w:rPr>
      <w:rFonts w:ascii="Tahoma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hAnsi="Tahoma" w:cs="Times New Roman"/>
      <w:sz w:val="16"/>
      <w:szCs w:val="16"/>
    </w:rPr>
  </w:style>
  <w:style w:type="character" w:customStyle="1" w:styleId="Znakiprzypiswdolnych">
    <w:name w:val="Znaki przypisów dolnych"/>
    <w:rPr>
      <w:sz w:val="20"/>
      <w:vertAlign w:val="superscript"/>
    </w:rPr>
  </w:style>
  <w:style w:type="character" w:styleId="Numerstrony">
    <w:name w:val="page number"/>
    <w:rPr>
      <w:rFonts w:cs="Times New Roman"/>
    </w:rPr>
  </w:style>
  <w:style w:type="character" w:customStyle="1" w:styleId="PodpisZnak">
    <w:name w:val="Podpis Znak"/>
    <w:rPr>
      <w:rFonts w:ascii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rPr>
      <w:rFonts w:ascii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PodtytuZnak">
    <w:name w:val="Podtytuł Znak"/>
    <w:rPr>
      <w:rFonts w:ascii="Arial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eastAsia="MS Mincho"/>
      <w:lang w:val="pl-PL" w:eastAsia="ar-SA" w:bidi="ar-SA"/>
    </w:rPr>
  </w:style>
  <w:style w:type="character" w:customStyle="1" w:styleId="MapadokumentuZnak">
    <w:name w:val="Mapa dokumentu Znak"/>
    <w:rPr>
      <w:rFonts w:ascii="Tahoma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 w:cs="Arial"/>
      <w:b/>
      <w:sz w:val="22"/>
      <w:lang w:val="pl-PL"/>
    </w:rPr>
  </w:style>
  <w:style w:type="character" w:customStyle="1" w:styleId="ZnakZnak8">
    <w:name w:val="Znak Znak8"/>
    <w:rPr>
      <w:sz w:val="24"/>
      <w:lang w:val="pl-PL"/>
    </w:rPr>
  </w:style>
  <w:style w:type="character" w:customStyle="1" w:styleId="FontStyle17">
    <w:name w:val="Font Style17"/>
    <w:rPr>
      <w:rFonts w:ascii="Arial Unicode MS" w:eastAsia="Times New Roman" w:hAnsi="Arial Unicode MS"/>
      <w:sz w:val="18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NormalBoldChar">
    <w:name w:val="NormalBold Char"/>
    <w:rPr>
      <w:rFonts w:ascii="Times New Roman" w:hAnsi="Times New Roman" w:cs="Times New Roman"/>
      <w:b/>
      <w:sz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Znak9">
    <w:name w:val="Znak Znak9"/>
    <w:rPr>
      <w:rFonts w:ascii="Tahoma" w:eastAsia="MS Mincho" w:hAnsi="Tahoma" w:cs="Tahoma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0"/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22"/>
    </w:rPr>
  </w:style>
  <w:style w:type="paragraph" w:customStyle="1" w:styleId="Tekstpodstawowy22">
    <w:name w:val="Tekst podstawowy 22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numPr>
        <w:numId w:val="12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MS Mincho"/>
      <w:sz w:val="24"/>
      <w:lang w:eastAsia="ar-SA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280" w:after="280"/>
    </w:pPr>
    <w:rPr>
      <w:b/>
      <w:bCs/>
      <w:lang w:val="en-US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eastAsia="MS Mincho"/>
      <w:sz w:val="24"/>
      <w:lang w:eastAsia="ar-SA"/>
    </w:rPr>
  </w:style>
  <w:style w:type="paragraph" w:styleId="Tematkomentarza">
    <w:name w:val="annotation subject"/>
    <w:basedOn w:val="Tekstkomentarza1"/>
    <w:next w:val="Tekstkomentarza1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1">
    <w:name w:val="Lista punktowana1"/>
    <w:basedOn w:val="Normalny"/>
    <w:pPr>
      <w:numPr>
        <w:numId w:val="4"/>
      </w:numPr>
    </w:pPr>
  </w:style>
  <w:style w:type="paragraph" w:customStyle="1" w:styleId="Listapunktowana21">
    <w:name w:val="Lista punktowana 21"/>
    <w:basedOn w:val="Normalny"/>
    <w:pPr>
      <w:numPr>
        <w:numId w:val="3"/>
      </w:numPr>
    </w:pPr>
  </w:style>
  <w:style w:type="paragraph" w:customStyle="1" w:styleId="Listapunktowana31">
    <w:name w:val="Lista punktowana 31"/>
    <w:basedOn w:val="Normalny"/>
    <w:pPr>
      <w:numPr>
        <w:numId w:val="2"/>
      </w:numPr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1">
    <w:name w:val="Char Znak Char Znak Char Znak Char Znak1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overflowPunct w:val="0"/>
      <w:autoSpaceDE w:val="0"/>
      <w:jc w:val="center"/>
      <w:textAlignment w:val="baseline"/>
    </w:pPr>
    <w:rPr>
      <w:rFonts w:ascii="Tahoma" w:hAnsi="Tahoma" w:cs="Tahoma"/>
      <w:smallCap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autoSpaceDE w:val="0"/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autoSpaceDE w:val="0"/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hAnsi="Arial" w:cs="Arial"/>
      <w:color w:val="auto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overflowPunct w:val="0"/>
      <w:autoSpaceDE w:val="0"/>
      <w:jc w:val="center"/>
    </w:pPr>
    <w:rPr>
      <w:b/>
      <w:szCs w:val="20"/>
    </w:rPr>
  </w:style>
  <w:style w:type="paragraph" w:styleId="Tekstprzypisukocowego">
    <w:name w:val="endnote text"/>
    <w:basedOn w:val="Normalny"/>
    <w:pPr>
      <w:numPr>
        <w:numId w:val="11"/>
      </w:numPr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pPr>
      <w:keepNext/>
      <w:numPr>
        <w:numId w:val="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Mapadokumentu">
    <w:name w:val="Document Map"/>
    <w:basedOn w:val="Normalny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next w:val="Normalny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b/>
      <w:bCs/>
    </w:rPr>
  </w:style>
  <w:style w:type="paragraph" w:customStyle="1" w:styleId="Poprawka1">
    <w:name w:val="Poprawka1"/>
    <w:pPr>
      <w:suppressAutoHyphens/>
    </w:pPr>
    <w:rPr>
      <w:rFonts w:eastAsia="MS Mincho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pPr>
      <w:overflowPunct w:val="0"/>
      <w:autoSpaceDE w:val="0"/>
      <w:jc w:val="center"/>
      <w:textAlignment w:val="baseline"/>
    </w:pPr>
    <w:rPr>
      <w:rFonts w:ascii="Tahoma" w:hAnsi="Tahoma" w:cs="Tahoma"/>
      <w:smallCaps/>
      <w:kern w:val="1"/>
      <w:sz w:val="20"/>
      <w:szCs w:val="20"/>
    </w:rPr>
  </w:style>
  <w:style w:type="paragraph" w:customStyle="1" w:styleId="wt-listawielopoziomowa">
    <w:name w:val="wt-lista_wielopoziomowa"/>
    <w:basedOn w:val="Normalny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AbsatzTableFormat">
    <w:name w:val="AbsatzTableFormat"/>
    <w:basedOn w:val="Normalny"/>
    <w:pPr>
      <w:ind w:left="-69"/>
    </w:pPr>
    <w:rPr>
      <w:sz w:val="16"/>
      <w:szCs w:val="16"/>
    </w:rPr>
  </w:style>
  <w:style w:type="paragraph" w:customStyle="1" w:styleId="NormalBold">
    <w:name w:val="NormalBold"/>
    <w:basedOn w:val="Normalny"/>
    <w:pPr>
      <w:widowControl w:val="0"/>
    </w:pPr>
    <w:rPr>
      <w:b/>
      <w:sz w:val="22"/>
      <w:szCs w:val="20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Times New Roman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Times New Roman"/>
      <w:szCs w:val="22"/>
    </w:rPr>
  </w:style>
  <w:style w:type="paragraph" w:customStyle="1" w:styleId="Tiret0">
    <w:name w:val="Tiret 0"/>
    <w:basedOn w:val="Normalny"/>
    <w:pPr>
      <w:numPr>
        <w:numId w:val="9"/>
      </w:numPr>
      <w:spacing w:before="120" w:after="120"/>
      <w:jc w:val="both"/>
    </w:pPr>
    <w:rPr>
      <w:rFonts w:eastAsia="Times New Roman"/>
      <w:szCs w:val="22"/>
    </w:rPr>
  </w:style>
  <w:style w:type="paragraph" w:customStyle="1" w:styleId="Tiret1">
    <w:name w:val="Tiret 1"/>
    <w:basedOn w:val="Normalny"/>
    <w:pPr>
      <w:numPr>
        <w:numId w:val="7"/>
      </w:numPr>
      <w:spacing w:before="120" w:after="120"/>
      <w:jc w:val="both"/>
    </w:pPr>
    <w:rPr>
      <w:rFonts w:eastAsia="Times New Roman"/>
      <w:szCs w:val="22"/>
    </w:rPr>
  </w:style>
  <w:style w:type="paragraph" w:customStyle="1" w:styleId="NumPar1">
    <w:name w:val="NumPar 1"/>
    <w:basedOn w:val="Normalny"/>
    <w:next w:val="Text1"/>
    <w:pPr>
      <w:numPr>
        <w:numId w:val="6"/>
      </w:numPr>
      <w:spacing w:before="120" w:after="120"/>
      <w:jc w:val="both"/>
    </w:pPr>
    <w:rPr>
      <w:rFonts w:eastAsia="Times New Roman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Times New Roman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Times New Roman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Times New Roman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Times New Roman"/>
      <w:b/>
      <w:szCs w:val="22"/>
      <w:u w:val="single"/>
    </w:rPr>
  </w:style>
  <w:style w:type="paragraph" w:customStyle="1" w:styleId="ZnakZnak2Znak">
    <w:name w:val="Znak Znak2 Znak"/>
    <w:basedOn w:val="Normalny"/>
    <w:rPr>
      <w:rFonts w:ascii="Arial" w:eastAsia="Times New Roman" w:hAnsi="Arial" w:cs="Aria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B4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WZORCOWA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WZORCOWA</dc:title>
  <dc:creator>Lukasz Czaban</dc:creator>
  <cp:lastModifiedBy>Renata Gądkowska</cp:lastModifiedBy>
  <cp:revision>3</cp:revision>
  <cp:lastPrinted>2022-04-29T15:01:00Z</cp:lastPrinted>
  <dcterms:created xsi:type="dcterms:W3CDTF">2022-05-09T21:42:00Z</dcterms:created>
  <dcterms:modified xsi:type="dcterms:W3CDTF">2022-05-10T16:14:00Z</dcterms:modified>
</cp:coreProperties>
</file>